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CE" w:rsidRDefault="007579CE">
      <w:pPr>
        <w:pageBreakBefore/>
        <w:rPr>
          <w:sz w:val="18"/>
        </w:rPr>
      </w:pPr>
      <w:bookmarkStart w:id="0" w:name="_GoBack"/>
      <w:bookmarkEnd w:id="0"/>
      <w:r>
        <w:rPr>
          <w:sz w:val="18"/>
        </w:rPr>
        <w:t>..........................................................................</w:t>
      </w:r>
    </w:p>
    <w:p w:rsidR="007579CE" w:rsidRDefault="007579CE">
      <w:pPr>
        <w:ind w:firstLine="180"/>
        <w:rPr>
          <w:sz w:val="16"/>
        </w:rPr>
      </w:pPr>
      <w:r>
        <w:rPr>
          <w:sz w:val="16"/>
        </w:rPr>
        <w:t xml:space="preserve">Pieczęć zakładu opieki zdrowotnej lub lekarza </w:t>
      </w:r>
    </w:p>
    <w:p w:rsidR="007579CE" w:rsidRDefault="007579CE">
      <w:pPr>
        <w:ind w:firstLine="708"/>
        <w:rPr>
          <w:sz w:val="16"/>
        </w:rPr>
      </w:pPr>
      <w:r>
        <w:rPr>
          <w:sz w:val="16"/>
        </w:rPr>
        <w:t>praktykującego indywidualnie</w:t>
      </w:r>
    </w:p>
    <w:p w:rsidR="007579CE" w:rsidRDefault="007579CE">
      <w:pPr>
        <w:ind w:firstLine="708"/>
        <w:rPr>
          <w:sz w:val="16"/>
        </w:rPr>
      </w:pPr>
      <w:r>
        <w:rPr>
          <w:sz w:val="16"/>
        </w:rPr>
        <w:t>Nr identyfikacyjny REGON</w:t>
      </w:r>
    </w:p>
    <w:p w:rsidR="007579CE" w:rsidRDefault="007579CE"/>
    <w:p w:rsidR="007579CE" w:rsidRDefault="007579CE"/>
    <w:p w:rsidR="007579CE" w:rsidRDefault="007579CE">
      <w:pPr>
        <w:pStyle w:val="Nagwek2"/>
        <w:tabs>
          <w:tab w:val="left" w:pos="0"/>
        </w:tabs>
      </w:pPr>
      <w:r>
        <w:t>ZAŚWIADCZENIE LEKARSKIE</w:t>
      </w:r>
    </w:p>
    <w:p w:rsidR="007579CE" w:rsidRDefault="007579CE">
      <w:pPr>
        <w:jc w:val="center"/>
      </w:pPr>
    </w:p>
    <w:p w:rsidR="00B43D74" w:rsidRDefault="00B43D74" w:rsidP="00B43D74">
      <w:pPr>
        <w:jc w:val="both"/>
      </w:pPr>
      <w:r>
        <w:t xml:space="preserve">W wyniku badania lekarskiego oraz oceny </w:t>
      </w:r>
      <w:proofErr w:type="spellStart"/>
      <w:r>
        <w:t>narażeń</w:t>
      </w:r>
      <w:proofErr w:type="spellEnd"/>
      <w:r>
        <w:t xml:space="preserve"> na działanie czynników szkodliwych, uciążliwych lub niebezpiecznych dla zdrowia występujących w czasie studiów w szkołach wyższych lub studiów doktoranckich stosownie do przepisów rozporządzenia Ministra Zdrowia z dnia 26 sierpnia 2014r. w sprawie badań lekarskich kandydatów do szkół ponadgimnazjalnych lub wyższych i na kwalifikacyjne kursy zawodowe, uczniów tych szkół, studentów, słuchaczy kwalifikacyjnych kursów zawodowych oraz uczestników studiów doktoranckich (</w:t>
      </w:r>
      <w:r w:rsidRPr="003D16DF">
        <w:rPr>
          <w:color w:val="000000"/>
        </w:rPr>
        <w:t>Dz. U. 2014, poz. 1144</w:t>
      </w:r>
      <w:r>
        <w:t>) orzeka się, że:</w:t>
      </w:r>
    </w:p>
    <w:p w:rsidR="007579CE" w:rsidRDefault="007579CE">
      <w:pPr>
        <w:jc w:val="both"/>
      </w:pPr>
    </w:p>
    <w:p w:rsidR="007579CE" w:rsidRDefault="00D64249">
      <w:pPr>
        <w:jc w:val="both"/>
      </w:pPr>
      <w:r>
        <w:t xml:space="preserve">u </w:t>
      </w:r>
      <w:r w:rsidR="007579CE">
        <w:t>.........................................................................................................................................</w:t>
      </w:r>
      <w:r w:rsidR="00EE2E63">
        <w:t>.......................</w:t>
      </w:r>
    </w:p>
    <w:p w:rsidR="007579CE" w:rsidRPr="003B52CF" w:rsidRDefault="007579CE">
      <w:pPr>
        <w:jc w:val="center"/>
        <w:rPr>
          <w:sz w:val="16"/>
          <w:szCs w:val="16"/>
        </w:rPr>
      </w:pPr>
      <w:r w:rsidRPr="003B52CF">
        <w:rPr>
          <w:sz w:val="16"/>
          <w:szCs w:val="16"/>
        </w:rPr>
        <w:t>imię i nazwisko</w:t>
      </w:r>
    </w:p>
    <w:p w:rsidR="007579CE" w:rsidRDefault="007579CE">
      <w:pPr>
        <w:jc w:val="center"/>
        <w:rPr>
          <w:sz w:val="18"/>
        </w:rPr>
      </w:pPr>
    </w:p>
    <w:p w:rsidR="007579CE" w:rsidRDefault="00EF5CAD">
      <w:pPr>
        <w:pStyle w:val="Tekstpodstawowy"/>
      </w:pPr>
      <w:r>
        <w:t>urodzonego……………………………</w:t>
      </w:r>
      <w:r w:rsidR="00D64249">
        <w:t>……</w:t>
      </w:r>
      <w:r>
        <w:t xml:space="preserve">           </w:t>
      </w:r>
      <w:r w:rsidR="00D64249">
        <w:t>……..</w:t>
      </w:r>
      <w:r>
        <w:t>………………………………………………</w:t>
      </w:r>
    </w:p>
    <w:p w:rsidR="007579CE" w:rsidRPr="00EF5CAD" w:rsidRDefault="00EF5CAD">
      <w:pPr>
        <w:pStyle w:val="Tekstpodstawowy"/>
        <w:rPr>
          <w:sz w:val="16"/>
          <w:szCs w:val="16"/>
        </w:rPr>
      </w:pPr>
      <w:r>
        <w:t xml:space="preserve">                         </w:t>
      </w:r>
      <w:r w:rsidR="00D64249">
        <w:t xml:space="preserve">      </w:t>
      </w:r>
      <w:r w:rsidRPr="00EF5CAD">
        <w:rPr>
          <w:sz w:val="16"/>
          <w:szCs w:val="16"/>
        </w:rPr>
        <w:t>dzień/miesiąc/rok</w:t>
      </w:r>
      <w:r>
        <w:rPr>
          <w:sz w:val="16"/>
          <w:szCs w:val="16"/>
        </w:rPr>
        <w:t xml:space="preserve">                                                                         </w:t>
      </w:r>
      <w:r w:rsidR="00D64249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PESEL</w:t>
      </w:r>
    </w:p>
    <w:p w:rsidR="00EF5CAD" w:rsidRDefault="00EF5CAD">
      <w:pPr>
        <w:pStyle w:val="Tekstpodstawowy"/>
      </w:pPr>
    </w:p>
    <w:p w:rsidR="00EF5CAD" w:rsidRDefault="00EF5CAD">
      <w:pPr>
        <w:pStyle w:val="Tekstpodstawowy"/>
      </w:pPr>
    </w:p>
    <w:p w:rsidR="007579CE" w:rsidRDefault="007579CE">
      <w:pPr>
        <w:pStyle w:val="Tekstpodstawowy"/>
      </w:pPr>
    </w:p>
    <w:p w:rsidR="007579CE" w:rsidRDefault="00EE2E63" w:rsidP="00EE2E63">
      <w:pPr>
        <w:pStyle w:val="Tekstpodstawowy"/>
        <w:ind w:left="709"/>
      </w:pPr>
      <w:r>
        <w:t xml:space="preserve">- </w:t>
      </w:r>
      <w:r w:rsidR="007579CE" w:rsidRPr="00036CAE">
        <w:rPr>
          <w:b/>
          <w:u w:val="single"/>
        </w:rPr>
        <w:t>kandydata do szkoły wyższej</w:t>
      </w:r>
      <w:r>
        <w:t>*,</w:t>
      </w:r>
    </w:p>
    <w:p w:rsidR="00EE2E63" w:rsidRDefault="00EE2E63" w:rsidP="00EE2E63">
      <w:pPr>
        <w:pStyle w:val="Tekstpodstawowy"/>
        <w:ind w:left="709"/>
      </w:pPr>
      <w:r>
        <w:t>- studenta szkoły wyższej*,</w:t>
      </w:r>
    </w:p>
    <w:p w:rsidR="00EE2E63" w:rsidRDefault="00EE2E63" w:rsidP="00EE2E63">
      <w:pPr>
        <w:pStyle w:val="Tekstpodstawowy"/>
        <w:ind w:left="709"/>
      </w:pPr>
      <w:r>
        <w:t>- uczestnika studiów doktoranckich*</w:t>
      </w:r>
    </w:p>
    <w:p w:rsidR="00EE2E63" w:rsidRDefault="00EE2E63" w:rsidP="00EE2E63">
      <w:pPr>
        <w:pStyle w:val="Tekstpodstawowy"/>
      </w:pPr>
    </w:p>
    <w:p w:rsidR="00D64249" w:rsidRDefault="00EE2E63" w:rsidP="00275D8B">
      <w:pPr>
        <w:pStyle w:val="Tekstpodstawowy"/>
        <w:jc w:val="center"/>
        <w:rPr>
          <w:b/>
          <w:sz w:val="28"/>
          <w:szCs w:val="28"/>
        </w:rPr>
      </w:pPr>
      <w:r>
        <w:t xml:space="preserve">w </w:t>
      </w:r>
      <w:r w:rsidR="00011023" w:rsidRPr="00011023">
        <w:rPr>
          <w:b/>
          <w:sz w:val="28"/>
          <w:szCs w:val="28"/>
        </w:rPr>
        <w:t>ŚLĄSKIEJ WYŻSZEJ SZKOLE MEDYCZNEJ</w:t>
      </w:r>
      <w:r w:rsidR="00275D8B" w:rsidRPr="00011023">
        <w:rPr>
          <w:b/>
          <w:sz w:val="28"/>
          <w:szCs w:val="28"/>
        </w:rPr>
        <w:t xml:space="preserve"> W KATOWICACH</w:t>
      </w:r>
    </w:p>
    <w:p w:rsidR="00975F7A" w:rsidRDefault="00D64249" w:rsidP="00275D8B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40-085 Katowice, ul. Mickiewicza 29</w:t>
      </w:r>
      <w:r w:rsidR="00275D8B" w:rsidRPr="00011023">
        <w:rPr>
          <w:b/>
          <w:sz w:val="28"/>
          <w:szCs w:val="28"/>
        </w:rPr>
        <w:t xml:space="preserve"> </w:t>
      </w:r>
    </w:p>
    <w:p w:rsidR="00EE2E63" w:rsidRPr="00011023" w:rsidRDefault="00275D8B" w:rsidP="00275D8B">
      <w:pPr>
        <w:pStyle w:val="Tekstpodstawowy"/>
        <w:jc w:val="center"/>
        <w:rPr>
          <w:sz w:val="28"/>
          <w:szCs w:val="28"/>
          <w:u w:val="single"/>
        </w:rPr>
      </w:pPr>
      <w:r w:rsidRPr="00011023">
        <w:rPr>
          <w:b/>
          <w:sz w:val="28"/>
          <w:szCs w:val="28"/>
        </w:rPr>
        <w:t xml:space="preserve">WYDZIAŁ OCHRONY ZDROWIA (KIERUNEK </w:t>
      </w:r>
      <w:r w:rsidR="006D0805">
        <w:rPr>
          <w:b/>
          <w:sz w:val="28"/>
          <w:szCs w:val="28"/>
        </w:rPr>
        <w:t>GASTRONOMIA</w:t>
      </w:r>
      <w:r w:rsidRPr="00011023">
        <w:rPr>
          <w:b/>
          <w:sz w:val="28"/>
          <w:szCs w:val="28"/>
        </w:rPr>
        <w:t>)</w:t>
      </w:r>
    </w:p>
    <w:p w:rsidR="007579CE" w:rsidRPr="00011023" w:rsidRDefault="00EE2E63" w:rsidP="00EE2E63">
      <w:pPr>
        <w:pStyle w:val="Tekstpodstawowy"/>
        <w:ind w:left="360"/>
        <w:jc w:val="center"/>
        <w:rPr>
          <w:sz w:val="16"/>
          <w:szCs w:val="16"/>
        </w:rPr>
      </w:pPr>
      <w:r w:rsidRPr="00011023">
        <w:rPr>
          <w:sz w:val="16"/>
          <w:szCs w:val="16"/>
        </w:rPr>
        <w:t xml:space="preserve">nazwa i adres </w:t>
      </w:r>
      <w:r w:rsidRPr="00011023">
        <w:rPr>
          <w:sz w:val="16"/>
          <w:szCs w:val="16"/>
          <w:u w:val="single"/>
        </w:rPr>
        <w:t>szkoły wyższej</w:t>
      </w:r>
      <w:r w:rsidRPr="00011023">
        <w:rPr>
          <w:sz w:val="16"/>
          <w:szCs w:val="16"/>
        </w:rPr>
        <w:t>* lub jednostki, w której odbywają się studia doktoranckie oraz wydziału (wydziałów)</w:t>
      </w:r>
    </w:p>
    <w:p w:rsidR="007579CE" w:rsidRDefault="007579CE">
      <w:pPr>
        <w:pStyle w:val="Tekstpodstawowy"/>
        <w:ind w:left="360"/>
      </w:pPr>
    </w:p>
    <w:p w:rsidR="00EE2E63" w:rsidRDefault="007579CE" w:rsidP="00EE2E63">
      <w:pPr>
        <w:pStyle w:val="Tekstpodstawowy"/>
        <w:numPr>
          <w:ilvl w:val="0"/>
          <w:numId w:val="4"/>
        </w:numPr>
        <w:tabs>
          <w:tab w:val="left" w:pos="720"/>
        </w:tabs>
      </w:pPr>
      <w:r>
        <w:t>bra</w:t>
      </w:r>
      <w:r w:rsidR="00EE2E63">
        <w:t>k przeciwwskazań zdrowotnych do</w:t>
      </w:r>
    </w:p>
    <w:p w:rsidR="007579CE" w:rsidRDefault="00EE2E63" w:rsidP="00EE2E63">
      <w:pPr>
        <w:pStyle w:val="Tekstpodstawowy"/>
        <w:ind w:left="720"/>
      </w:pPr>
      <w:r>
        <w:t>-</w:t>
      </w:r>
      <w:r w:rsidR="007579CE">
        <w:t xml:space="preserve"> </w:t>
      </w:r>
      <w:r w:rsidR="007579CE" w:rsidRPr="00036CAE">
        <w:t>podjęcia</w:t>
      </w:r>
      <w:r>
        <w:t>*/kontynuowania*</w:t>
      </w:r>
      <w:r w:rsidR="007579CE">
        <w:t xml:space="preserve"> studiów w szkole wyższej</w:t>
      </w:r>
      <w:r>
        <w:t>,</w:t>
      </w:r>
    </w:p>
    <w:p w:rsidR="00EE2E63" w:rsidRDefault="00EE2E63" w:rsidP="00EE2E63">
      <w:pPr>
        <w:pStyle w:val="Tekstpodstawowy"/>
        <w:ind w:left="720"/>
      </w:pPr>
      <w:r>
        <w:t>- uczestniczenia w studiach doktoranckich*.</w:t>
      </w:r>
    </w:p>
    <w:p w:rsidR="00EE2E63" w:rsidRPr="00EE2E63" w:rsidRDefault="00EE2E63" w:rsidP="00EE2E63">
      <w:pPr>
        <w:pStyle w:val="Tekstpodstawowy"/>
        <w:spacing w:line="360" w:lineRule="auto"/>
        <w:ind w:left="720"/>
        <w:rPr>
          <w:sz w:val="16"/>
          <w:szCs w:val="16"/>
        </w:rPr>
      </w:pPr>
    </w:p>
    <w:p w:rsidR="00EE2E63" w:rsidRDefault="00EE2E63" w:rsidP="00EE2E63">
      <w:pPr>
        <w:pStyle w:val="Tekstpodstawowy"/>
        <w:spacing w:line="360" w:lineRule="auto"/>
        <w:ind w:left="720"/>
      </w:pPr>
      <w:r>
        <w:t xml:space="preserve">Data następnego badania </w:t>
      </w:r>
      <w:r w:rsidR="00B54432">
        <w:t>(</w:t>
      </w:r>
      <w:r w:rsidR="00B54432" w:rsidRPr="00B54432">
        <w:rPr>
          <w:sz w:val="20"/>
          <w:szCs w:val="20"/>
        </w:rPr>
        <w:t>nauka trwa 3,5 roku</w:t>
      </w:r>
      <w:r w:rsidR="00B54432">
        <w:t xml:space="preserve">) </w:t>
      </w:r>
      <w:r>
        <w:t>……………………………………………..</w:t>
      </w:r>
    </w:p>
    <w:p w:rsidR="00EE2E63" w:rsidRDefault="007579CE" w:rsidP="00EE2E63">
      <w:pPr>
        <w:pStyle w:val="Tekstpodstawowy"/>
        <w:numPr>
          <w:ilvl w:val="0"/>
          <w:numId w:val="4"/>
        </w:numPr>
        <w:tabs>
          <w:tab w:val="left" w:pos="720"/>
        </w:tabs>
      </w:pPr>
      <w:r>
        <w:t>istnieją przeciwwskazania zdrowotne do</w:t>
      </w:r>
    </w:p>
    <w:p w:rsidR="00EE2E63" w:rsidRDefault="00EE2E63" w:rsidP="00EE2E63">
      <w:pPr>
        <w:pStyle w:val="Tekstpodstawowy"/>
        <w:ind w:left="720"/>
      </w:pPr>
      <w:r>
        <w:t xml:space="preserve">- </w:t>
      </w:r>
      <w:r w:rsidRPr="00036CAE">
        <w:t>podjęcia</w:t>
      </w:r>
      <w:r>
        <w:t>*/kontynuowania* studiów w szkole wyższej,</w:t>
      </w:r>
    </w:p>
    <w:p w:rsidR="00EE2E63" w:rsidRDefault="00EE2E63" w:rsidP="00EE2E63">
      <w:pPr>
        <w:pStyle w:val="Tekstpodstawowy"/>
        <w:ind w:left="720"/>
      </w:pPr>
      <w:r>
        <w:t>- uczestniczenia w studiach doktoranckich*.</w:t>
      </w:r>
    </w:p>
    <w:p w:rsidR="00EE2E63" w:rsidRDefault="00EE2E63">
      <w:pPr>
        <w:pStyle w:val="Tekstpodstawowy"/>
        <w:ind w:firstLine="708"/>
      </w:pPr>
    </w:p>
    <w:p w:rsidR="007579CE" w:rsidRDefault="00EE2E63">
      <w:pPr>
        <w:pStyle w:val="Tekstpodstawowy"/>
        <w:rPr>
          <w:sz w:val="16"/>
          <w:szCs w:val="16"/>
        </w:rPr>
      </w:pPr>
      <w:r w:rsidRPr="003B52CF">
        <w:rPr>
          <w:sz w:val="16"/>
          <w:szCs w:val="16"/>
        </w:rPr>
        <w:t>*</w:t>
      </w:r>
      <w:r w:rsidR="003B52CF" w:rsidRPr="003B52CF">
        <w:rPr>
          <w:sz w:val="16"/>
          <w:szCs w:val="16"/>
        </w:rPr>
        <w:t>)</w:t>
      </w:r>
      <w:r w:rsidRPr="003B52CF">
        <w:rPr>
          <w:sz w:val="16"/>
          <w:szCs w:val="16"/>
        </w:rPr>
        <w:t>właściwe podkreślić</w:t>
      </w:r>
    </w:p>
    <w:p w:rsidR="00AB43CC" w:rsidRDefault="00AB43CC">
      <w:pPr>
        <w:pStyle w:val="Tekstpodstawowy"/>
        <w:rPr>
          <w:sz w:val="16"/>
          <w:szCs w:val="16"/>
        </w:rPr>
      </w:pPr>
    </w:p>
    <w:p w:rsidR="00AB43CC" w:rsidRPr="003B52CF" w:rsidRDefault="00AB43CC">
      <w:pPr>
        <w:pStyle w:val="Tekstpodstawowy"/>
        <w:rPr>
          <w:sz w:val="16"/>
          <w:szCs w:val="16"/>
        </w:rPr>
      </w:pPr>
    </w:p>
    <w:p w:rsidR="007579CE" w:rsidRDefault="007579CE">
      <w:pPr>
        <w:pStyle w:val="Tekstpodstawowy"/>
        <w:rPr>
          <w:sz w:val="18"/>
        </w:rPr>
      </w:pPr>
    </w:p>
    <w:p w:rsidR="007579CE" w:rsidRDefault="007579CE">
      <w:pPr>
        <w:pStyle w:val="Tekstpodstawowy"/>
        <w:rPr>
          <w:sz w:val="18"/>
        </w:rPr>
      </w:pPr>
    </w:p>
    <w:p w:rsidR="007579CE" w:rsidRPr="00EE2E63" w:rsidRDefault="007579CE">
      <w:pPr>
        <w:pStyle w:val="Tekstpodstawowy"/>
      </w:pPr>
      <w:r w:rsidRPr="00EE2E63">
        <w:tab/>
      </w:r>
      <w:r w:rsidR="00FE396D">
        <w:t xml:space="preserve">                                                                                                 </w:t>
      </w:r>
      <w:r w:rsidRPr="00EE2E63">
        <w:t>.......................................................</w:t>
      </w:r>
    </w:p>
    <w:p w:rsidR="007579CE" w:rsidRPr="00EE2E63" w:rsidRDefault="00EE2E63">
      <w:pPr>
        <w:pStyle w:val="Tekstpodstawowy"/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EE2E63">
        <w:rPr>
          <w:sz w:val="20"/>
          <w:szCs w:val="20"/>
        </w:rPr>
        <w:t>P</w:t>
      </w:r>
      <w:r w:rsidR="007579CE" w:rsidRPr="00EE2E63">
        <w:rPr>
          <w:sz w:val="20"/>
          <w:szCs w:val="20"/>
        </w:rPr>
        <w:t xml:space="preserve">ieczęć i podpis lekarza </w:t>
      </w:r>
    </w:p>
    <w:p w:rsidR="007579CE" w:rsidRPr="00EE2E63" w:rsidRDefault="00EE2E63">
      <w:pPr>
        <w:pStyle w:val="Tekstpodstawowy"/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EE2E63">
        <w:rPr>
          <w:sz w:val="20"/>
          <w:szCs w:val="20"/>
        </w:rPr>
        <w:t>przeprowadzającego badanie</w:t>
      </w:r>
    </w:p>
    <w:p w:rsidR="007579CE" w:rsidRDefault="007579CE" w:rsidP="00FE396D">
      <w:pPr>
        <w:pStyle w:val="Tekstpodstawowy"/>
        <w:rPr>
          <w:sz w:val="18"/>
        </w:rPr>
      </w:pPr>
    </w:p>
    <w:p w:rsidR="00FE396D" w:rsidRDefault="00FE396D" w:rsidP="00FE396D">
      <w:pPr>
        <w:pStyle w:val="Tekstpodstawowy"/>
        <w:rPr>
          <w:sz w:val="18"/>
        </w:rPr>
      </w:pPr>
      <w:r w:rsidRPr="00EE2E63">
        <w:t>...................................., dnia...........................</w:t>
      </w:r>
      <w:r>
        <w:t>r.</w:t>
      </w:r>
      <w:r w:rsidRPr="00EE2E63">
        <w:tab/>
      </w:r>
    </w:p>
    <w:p w:rsidR="007579CE" w:rsidRDefault="007579CE">
      <w:pPr>
        <w:pStyle w:val="Tekstpodstawowy"/>
        <w:jc w:val="left"/>
        <w:rPr>
          <w:sz w:val="18"/>
          <w:szCs w:val="18"/>
        </w:rPr>
      </w:pPr>
    </w:p>
    <w:p w:rsidR="00AB43CC" w:rsidRDefault="00AB43CC">
      <w:pPr>
        <w:pStyle w:val="Tekstpodstawowy"/>
        <w:jc w:val="left"/>
        <w:rPr>
          <w:sz w:val="18"/>
          <w:szCs w:val="18"/>
        </w:rPr>
      </w:pPr>
    </w:p>
    <w:p w:rsidR="00FE396D" w:rsidRDefault="00FE396D">
      <w:pPr>
        <w:pStyle w:val="Tekstpodstawowy"/>
        <w:jc w:val="left"/>
        <w:rPr>
          <w:sz w:val="18"/>
          <w:szCs w:val="18"/>
        </w:rPr>
      </w:pPr>
    </w:p>
    <w:p w:rsidR="00B812D6" w:rsidRDefault="007579CE" w:rsidP="00EE2E63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>POUCZENIE</w:t>
      </w:r>
    </w:p>
    <w:p w:rsidR="0044526C" w:rsidRDefault="0044526C" w:rsidP="0044526C">
      <w:pPr>
        <w:suppressAutoHyphens w:val="0"/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Osoba zainteresowana otrzymująca zaświadczenie lekarskie - w przypadku zastrzeżeń, co do treści tego zaświadczenia - może wnieść odwołanie wraz z uzasadnieniem w terminie 14 dni od dnia otrzymania zaświadczenia lekarskiego, za pośrednictwem lekarza, który wydał zaświadczenie lekarskie, do wojewódzkiego ośrodka medycyny pracy, właściwego ze względu na siedzibę placówki dydaktycznej, a w przypadku, gdy odwołanie dotyczy zaświadczenia lekarskiego wydanego w wojewódzkim ośrodku medycyny pracy – do instytutu badawczego w dziedzinie medycyny pracy.</w:t>
      </w:r>
    </w:p>
    <w:p w:rsidR="007579CE" w:rsidRDefault="007579CE" w:rsidP="0044526C">
      <w:pPr>
        <w:pStyle w:val="Tekstpodstawowy"/>
        <w:rPr>
          <w:sz w:val="18"/>
        </w:rPr>
      </w:pPr>
    </w:p>
    <w:sectPr w:rsidR="007579CE" w:rsidSect="00254842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8FB" w:rsidRDefault="006F78FB" w:rsidP="00B812D6">
      <w:r>
        <w:separator/>
      </w:r>
    </w:p>
  </w:endnote>
  <w:endnote w:type="continuationSeparator" w:id="0">
    <w:p w:rsidR="006F78FB" w:rsidRDefault="006F78FB" w:rsidP="00B8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8FB" w:rsidRDefault="006F78FB" w:rsidP="00B812D6">
      <w:r>
        <w:separator/>
      </w:r>
    </w:p>
  </w:footnote>
  <w:footnote w:type="continuationSeparator" w:id="0">
    <w:p w:rsidR="006F78FB" w:rsidRDefault="006F78FB" w:rsidP="00B8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3E57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840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72B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1A36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7E99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70FA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68A3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1C4A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D6A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4C3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5">
    <w:nsid w:val="0C4B3981"/>
    <w:multiLevelType w:val="hybridMultilevel"/>
    <w:tmpl w:val="AE0A5B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42"/>
    <w:rsid w:val="00011023"/>
    <w:rsid w:val="00036CAE"/>
    <w:rsid w:val="00072492"/>
    <w:rsid w:val="00103E1F"/>
    <w:rsid w:val="001D6AB5"/>
    <w:rsid w:val="001D743E"/>
    <w:rsid w:val="001F016F"/>
    <w:rsid w:val="00200156"/>
    <w:rsid w:val="00254842"/>
    <w:rsid w:val="00275D8B"/>
    <w:rsid w:val="00287C9E"/>
    <w:rsid w:val="00332756"/>
    <w:rsid w:val="00352751"/>
    <w:rsid w:val="00357036"/>
    <w:rsid w:val="003B52CF"/>
    <w:rsid w:val="0044526C"/>
    <w:rsid w:val="005059D0"/>
    <w:rsid w:val="00532061"/>
    <w:rsid w:val="00617574"/>
    <w:rsid w:val="00627CE1"/>
    <w:rsid w:val="006D0805"/>
    <w:rsid w:val="006D189E"/>
    <w:rsid w:val="006F78FB"/>
    <w:rsid w:val="007328A6"/>
    <w:rsid w:val="007579CE"/>
    <w:rsid w:val="00880680"/>
    <w:rsid w:val="008D66ED"/>
    <w:rsid w:val="00975F7A"/>
    <w:rsid w:val="00AB43CC"/>
    <w:rsid w:val="00AF4868"/>
    <w:rsid w:val="00B43D74"/>
    <w:rsid w:val="00B54432"/>
    <w:rsid w:val="00B812D6"/>
    <w:rsid w:val="00BD77AC"/>
    <w:rsid w:val="00C57D27"/>
    <w:rsid w:val="00CB00FB"/>
    <w:rsid w:val="00D64249"/>
    <w:rsid w:val="00E24D6D"/>
    <w:rsid w:val="00E31444"/>
    <w:rsid w:val="00E33F80"/>
    <w:rsid w:val="00E73808"/>
    <w:rsid w:val="00EE2E63"/>
    <w:rsid w:val="00EF5CAD"/>
    <w:rsid w:val="00F413FD"/>
    <w:rsid w:val="00FE396D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5z0">
    <w:name w:val="WW8Num5z0"/>
    <w:rPr>
      <w:rFonts w:ascii="Symbol" w:hAnsi="Symbol" w:cs="Times New Roman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t31">
    <w:name w:val="t31"/>
    <w:rPr>
      <w:rFonts w:ascii="Courier New" w:hAnsi="Courier New"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AkapitStd">
    <w:name w:val="AkapitStd"/>
    <w:basedOn w:val="Nagwek1"/>
    <w:pPr>
      <w:keepNext w:val="0"/>
      <w:widowControl w:val="0"/>
      <w:numPr>
        <w:numId w:val="0"/>
      </w:numPr>
      <w:spacing w:before="0" w:after="240" w:line="360" w:lineRule="auto"/>
      <w:ind w:firstLine="709"/>
      <w:jc w:val="both"/>
    </w:pPr>
    <w:rPr>
      <w:rFonts w:cs="Times New Roman"/>
      <w:b w:val="0"/>
      <w:bCs w:val="0"/>
      <w:sz w:val="24"/>
      <w:szCs w:val="24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osrodek">
    <w:name w:val="osrodek"/>
    <w:basedOn w:val="Nagwek1"/>
    <w:pPr>
      <w:keepNext w:val="0"/>
      <w:widowControl w:val="0"/>
      <w:numPr>
        <w:numId w:val="0"/>
      </w:numPr>
      <w:spacing w:before="0" w:after="120"/>
    </w:pPr>
    <w:rPr>
      <w:rFonts w:cs="Times New Roman"/>
      <w:bCs w:val="0"/>
      <w:sz w:val="24"/>
      <w:szCs w:val="20"/>
    </w:rPr>
  </w:style>
  <w:style w:type="paragraph" w:customStyle="1" w:styleId="Podrozdzial">
    <w:name w:val="Podrozdzial"/>
    <w:basedOn w:val="Normalny"/>
    <w:pPr>
      <w:spacing w:after="320" w:line="360" w:lineRule="auto"/>
      <w:jc w:val="both"/>
    </w:pPr>
    <w:rPr>
      <w:rFonts w:ascii="Arial" w:hAnsi="Arial"/>
      <w:b/>
      <w:spacing w:val="20"/>
      <w:sz w:val="32"/>
      <w:szCs w:val="20"/>
    </w:rPr>
  </w:style>
  <w:style w:type="paragraph" w:customStyle="1" w:styleId="Rozdzial">
    <w:name w:val="Rozdzial"/>
    <w:basedOn w:val="Normalny"/>
    <w:next w:val="Podrozdzial"/>
    <w:pPr>
      <w:spacing w:after="720" w:line="360" w:lineRule="auto"/>
      <w:jc w:val="both"/>
    </w:pPr>
    <w:rPr>
      <w:rFonts w:ascii="Arial" w:hAnsi="Arial"/>
      <w:b/>
      <w:spacing w:val="20"/>
      <w:sz w:val="40"/>
      <w:szCs w:val="20"/>
    </w:rPr>
  </w:style>
  <w:style w:type="paragraph" w:styleId="Tekstpodstawowywcity">
    <w:name w:val="Body Text Indent"/>
    <w:basedOn w:val="Normalny"/>
    <w:semiHidden/>
    <w:pPr>
      <w:ind w:left="4956" w:firstLine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2D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12D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812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5z0">
    <w:name w:val="WW8Num5z0"/>
    <w:rPr>
      <w:rFonts w:ascii="Symbol" w:hAnsi="Symbol" w:cs="Times New Roman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t31">
    <w:name w:val="t31"/>
    <w:rPr>
      <w:rFonts w:ascii="Courier New" w:hAnsi="Courier New"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AkapitStd">
    <w:name w:val="AkapitStd"/>
    <w:basedOn w:val="Nagwek1"/>
    <w:pPr>
      <w:keepNext w:val="0"/>
      <w:widowControl w:val="0"/>
      <w:numPr>
        <w:numId w:val="0"/>
      </w:numPr>
      <w:spacing w:before="0" w:after="240" w:line="360" w:lineRule="auto"/>
      <w:ind w:firstLine="709"/>
      <w:jc w:val="both"/>
    </w:pPr>
    <w:rPr>
      <w:rFonts w:cs="Times New Roman"/>
      <w:b w:val="0"/>
      <w:bCs w:val="0"/>
      <w:sz w:val="24"/>
      <w:szCs w:val="24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osrodek">
    <w:name w:val="osrodek"/>
    <w:basedOn w:val="Nagwek1"/>
    <w:pPr>
      <w:keepNext w:val="0"/>
      <w:widowControl w:val="0"/>
      <w:numPr>
        <w:numId w:val="0"/>
      </w:numPr>
      <w:spacing w:before="0" w:after="120"/>
    </w:pPr>
    <w:rPr>
      <w:rFonts w:cs="Times New Roman"/>
      <w:bCs w:val="0"/>
      <w:sz w:val="24"/>
      <w:szCs w:val="20"/>
    </w:rPr>
  </w:style>
  <w:style w:type="paragraph" w:customStyle="1" w:styleId="Podrozdzial">
    <w:name w:val="Podrozdzial"/>
    <w:basedOn w:val="Normalny"/>
    <w:pPr>
      <w:spacing w:after="320" w:line="360" w:lineRule="auto"/>
      <w:jc w:val="both"/>
    </w:pPr>
    <w:rPr>
      <w:rFonts w:ascii="Arial" w:hAnsi="Arial"/>
      <w:b/>
      <w:spacing w:val="20"/>
      <w:sz w:val="32"/>
      <w:szCs w:val="20"/>
    </w:rPr>
  </w:style>
  <w:style w:type="paragraph" w:customStyle="1" w:styleId="Rozdzial">
    <w:name w:val="Rozdzial"/>
    <w:basedOn w:val="Normalny"/>
    <w:next w:val="Podrozdzial"/>
    <w:pPr>
      <w:spacing w:after="720" w:line="360" w:lineRule="auto"/>
      <w:jc w:val="both"/>
    </w:pPr>
    <w:rPr>
      <w:rFonts w:ascii="Arial" w:hAnsi="Arial"/>
      <w:b/>
      <w:spacing w:val="20"/>
      <w:sz w:val="40"/>
      <w:szCs w:val="20"/>
    </w:rPr>
  </w:style>
  <w:style w:type="paragraph" w:styleId="Tekstpodstawowywcity">
    <w:name w:val="Body Text Indent"/>
    <w:basedOn w:val="Normalny"/>
    <w:semiHidden/>
    <w:pPr>
      <w:ind w:left="4956" w:firstLine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2D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12D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812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Śląska Wyższa Szkoła Medyczna w Katowicach</vt:lpstr>
    </vt:vector>
  </TitlesOfParts>
  <Company>SWSM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Śląska Wyższa Szkoła Medyczna w Katowicach</dc:title>
  <dc:creator>Agnieszka Chrapek</dc:creator>
  <cp:lastModifiedBy>hulboj</cp:lastModifiedBy>
  <cp:revision>2</cp:revision>
  <cp:lastPrinted>2011-05-10T10:34:00Z</cp:lastPrinted>
  <dcterms:created xsi:type="dcterms:W3CDTF">2017-03-31T15:09:00Z</dcterms:created>
  <dcterms:modified xsi:type="dcterms:W3CDTF">2017-03-31T15:09:00Z</dcterms:modified>
</cp:coreProperties>
</file>