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1117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1117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640CF3D" w:rsidR="009F32D0" w:rsidRDefault="009F32D0">
        <w:pPr>
          <w:pStyle w:val="Stopka"/>
          <w:jc w:val="center"/>
        </w:pPr>
        <w:r>
          <w:fldChar w:fldCharType="begin"/>
        </w:r>
        <w:r>
          <w:instrText xml:space="preserve"> PAGE   \* MERGEFORMAT </w:instrText>
        </w:r>
        <w:r>
          <w:fldChar w:fldCharType="separate"/>
        </w:r>
        <w:r w:rsidR="00B1117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117C"/>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27BDB0C7-B18B-489A-BCC0-91999BD4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www.w3.org/XML/1998/namespace"/>
    <ds:schemaRef ds:uri="http://purl.org/dc/elements/1.1/"/>
    <ds:schemaRef ds:uri="cfd06d9f-862c-4359-9a69-c66ff689f26a"/>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3921B590-F786-4BA1-8D98-4A0B1052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Raczykowska</cp:lastModifiedBy>
  <cp:revision>2</cp:revision>
  <cp:lastPrinted>2013-11-06T08:46:00Z</cp:lastPrinted>
  <dcterms:created xsi:type="dcterms:W3CDTF">2019-06-03T12:16:00Z</dcterms:created>
  <dcterms:modified xsi:type="dcterms:W3CDTF">2019-06-03T12:16:00Z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